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1009650" cy="112463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88" cy="113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F701E5" w:rsidP="00856C35">
            <w:pPr>
              <w:pStyle w:val="CompanyName"/>
            </w:pPr>
            <w:r>
              <w:t>Unknown Angels Foundation</w:t>
            </w:r>
          </w:p>
        </w:tc>
      </w:tr>
    </w:tbl>
    <w:p w:rsidR="00467865" w:rsidRPr="00275BB5" w:rsidRDefault="00856C35" w:rsidP="00856C35">
      <w:pPr>
        <w:pStyle w:val="Heading1"/>
      </w:pPr>
      <w:r>
        <w:t>Application</w:t>
      </w:r>
      <w:r w:rsidR="00BD7B5D">
        <w:t xml:space="preserve"> for Assistance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AE7E3B">
            <w:pPr>
              <w:pStyle w:val="Heading4"/>
              <w:outlineLvl w:val="3"/>
            </w:pPr>
            <w:r w:rsidRPr="00490804">
              <w:t>D</w:t>
            </w:r>
            <w:r w:rsidR="00AE7E3B"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80"/>
        <w:gridCol w:w="7465"/>
        <w:gridCol w:w="35"/>
      </w:tblGrid>
      <w:tr w:rsidR="00335602" w:rsidRPr="005114CE" w:rsidTr="0033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2585" w:type="dxa"/>
          </w:tcPr>
          <w:p w:rsidR="00335602" w:rsidRPr="005114CE" w:rsidRDefault="00335602" w:rsidP="00490804">
            <w:bookmarkStart w:id="0" w:name="_GoBack"/>
            <w:bookmarkEnd w:id="0"/>
            <w:r>
              <w:t>When is assistance needed?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335602" w:rsidRPr="009C220D" w:rsidRDefault="00335602" w:rsidP="00440CD8">
            <w:pPr>
              <w:pStyle w:val="FieldText"/>
            </w:pPr>
          </w:p>
        </w:tc>
        <w:tc>
          <w:tcPr>
            <w:tcW w:w="35" w:type="dxa"/>
          </w:tcPr>
          <w:p w:rsidR="00335602" w:rsidRPr="005114CE" w:rsidRDefault="00335602" w:rsidP="00490804">
            <w:pPr>
              <w:pStyle w:val="Heading4"/>
              <w:outlineLvl w:val="3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791"/>
        <w:gridCol w:w="1350"/>
        <w:gridCol w:w="1259"/>
        <w:gridCol w:w="809"/>
        <w:gridCol w:w="3871"/>
      </w:tblGrid>
      <w:tr w:rsidR="00883EF5" w:rsidRPr="005114CE" w:rsidTr="0088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91" w:type="dxa"/>
          </w:tcPr>
          <w:p w:rsidR="00883EF5" w:rsidRPr="005114CE" w:rsidRDefault="00883EF5" w:rsidP="00490804">
            <w:r>
              <w:t xml:space="preserve">Type of assistance you are applying for: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83EF5" w:rsidRPr="00D6155E" w:rsidRDefault="00883EF5" w:rsidP="00A378B4">
            <w:pPr>
              <w:pStyle w:val="Checkbox"/>
            </w:pPr>
            <w:r>
              <w:t>Financial</w:t>
            </w:r>
          </w:p>
          <w:p w:rsidR="00883EF5" w:rsidRPr="005114CE" w:rsidRDefault="00883EF5" w:rsidP="00A378B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59" w:type="dxa"/>
          </w:tcPr>
          <w:p w:rsidR="00883EF5" w:rsidRPr="009C220D" w:rsidRDefault="00883EF5" w:rsidP="00A378B4">
            <w:pPr>
              <w:pStyle w:val="Checkbox"/>
            </w:pPr>
            <w:r>
              <w:t>Emotional support</w:t>
            </w:r>
          </w:p>
          <w:p w:rsidR="00883EF5" w:rsidRPr="00D6155E" w:rsidRDefault="00883EF5" w:rsidP="00A378B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  <w:tc>
          <w:tcPr>
            <w:tcW w:w="809" w:type="dxa"/>
          </w:tcPr>
          <w:p w:rsidR="00883EF5" w:rsidRPr="00D6155E" w:rsidRDefault="00883EF5" w:rsidP="00A378B4">
            <w:pPr>
              <w:pStyle w:val="Checkbox"/>
            </w:pPr>
            <w:r>
              <w:t>Other</w:t>
            </w:r>
          </w:p>
          <w:p w:rsidR="00883EF5" w:rsidRPr="005114CE" w:rsidRDefault="00883EF5" w:rsidP="00A378B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871" w:type="dxa"/>
          </w:tcPr>
          <w:p w:rsidR="00883EF5" w:rsidRPr="00883EF5" w:rsidRDefault="00883EF5" w:rsidP="00A378B4">
            <w:pPr>
              <w:pStyle w:val="FieldText"/>
              <w:rPr>
                <w:b w:val="0"/>
              </w:rPr>
            </w:pPr>
            <w:r w:rsidRPr="00883EF5">
              <w:rPr>
                <w:b w:val="0"/>
              </w:rPr>
              <w:t>If Other, explain:</w:t>
            </w:r>
          </w:p>
        </w:tc>
      </w:tr>
    </w:tbl>
    <w:p w:rsidR="00856C35" w:rsidRDefault="00AE7E6B" w:rsidP="00AE7E6B">
      <w:pPr>
        <w:tabs>
          <w:tab w:val="left" w:pos="1590"/>
        </w:tabs>
      </w:pPr>
      <w:r>
        <w:tab/>
      </w:r>
    </w:p>
    <w:tbl>
      <w:tblPr>
        <w:tblStyle w:val="PlainTable3"/>
        <w:tblW w:w="4414" w:type="pct"/>
        <w:tblLayout w:type="fixed"/>
        <w:tblLook w:val="0620" w:firstRow="1" w:lastRow="0" w:firstColumn="0" w:lastColumn="0" w:noHBand="1" w:noVBand="1"/>
      </w:tblPr>
      <w:tblGrid>
        <w:gridCol w:w="4052"/>
        <w:gridCol w:w="540"/>
        <w:gridCol w:w="540"/>
        <w:gridCol w:w="3767"/>
      </w:tblGrid>
      <w:tr w:rsidR="005B354D" w:rsidRPr="005114CE" w:rsidTr="005B3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51" w:type="dxa"/>
          </w:tcPr>
          <w:p w:rsidR="005B354D" w:rsidRPr="005114CE" w:rsidRDefault="005B354D" w:rsidP="00490804">
            <w:r w:rsidRPr="005114CE">
              <w:t>Are you a citizen of the United States?</w:t>
            </w:r>
          </w:p>
        </w:tc>
        <w:tc>
          <w:tcPr>
            <w:tcW w:w="540" w:type="dxa"/>
          </w:tcPr>
          <w:p w:rsidR="005B354D" w:rsidRPr="00D6155E" w:rsidRDefault="005B354D" w:rsidP="00490804">
            <w:pPr>
              <w:pStyle w:val="Checkbox"/>
            </w:pPr>
            <w:r w:rsidRPr="00D6155E">
              <w:t>YES</w:t>
            </w:r>
          </w:p>
          <w:p w:rsidR="005B354D" w:rsidRPr="005114CE" w:rsidRDefault="005B354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40" w:type="dxa"/>
          </w:tcPr>
          <w:p w:rsidR="005B354D" w:rsidRPr="009C220D" w:rsidRDefault="005B354D" w:rsidP="00490804">
            <w:pPr>
              <w:pStyle w:val="Checkbox"/>
            </w:pPr>
            <w:r>
              <w:t>NO</w:t>
            </w:r>
          </w:p>
          <w:p w:rsidR="005B354D" w:rsidRPr="00D6155E" w:rsidRDefault="005B354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3767" w:type="dxa"/>
          </w:tcPr>
          <w:p w:rsidR="005B354D" w:rsidRPr="005114CE" w:rsidRDefault="005B354D" w:rsidP="00490804">
            <w:pPr>
              <w:pStyle w:val="Heading4"/>
              <w:outlineLvl w:val="3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050"/>
        <w:gridCol w:w="540"/>
        <w:gridCol w:w="540"/>
        <w:gridCol w:w="4950"/>
      </w:tblGrid>
      <w:tr w:rsidR="009C220D" w:rsidRPr="005114CE" w:rsidTr="00294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50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540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0028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0028">
              <w:fldChar w:fldCharType="separate"/>
            </w:r>
            <w:r w:rsidRPr="005114CE">
              <w:fldChar w:fldCharType="end"/>
            </w:r>
          </w:p>
        </w:tc>
        <w:tc>
          <w:tcPr>
            <w:tcW w:w="4950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673182">
      <w:r>
        <w:t xml:space="preserve"> </w:t>
      </w:r>
    </w:p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3973" w:type="pct"/>
        <w:tblLayout w:type="fixed"/>
        <w:tblLook w:val="0620" w:firstRow="1" w:lastRow="0" w:firstColumn="0" w:lastColumn="0" w:noHBand="1" w:noVBand="1"/>
      </w:tblPr>
      <w:tblGrid>
        <w:gridCol w:w="1072"/>
        <w:gridCol w:w="6918"/>
        <w:gridCol w:w="20"/>
      </w:tblGrid>
      <w:tr w:rsidR="00E64C95" w:rsidRPr="00613129" w:rsidTr="00E64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E64C95" w:rsidRPr="005114CE" w:rsidRDefault="00E64C95" w:rsidP="00490804">
            <w:r w:rsidRPr="005114CE">
              <w:t>Company:</w:t>
            </w:r>
          </w:p>
        </w:tc>
        <w:tc>
          <w:tcPr>
            <w:tcW w:w="6918" w:type="dxa"/>
            <w:tcBorders>
              <w:bottom w:val="single" w:sz="4" w:space="0" w:color="auto"/>
            </w:tcBorders>
          </w:tcPr>
          <w:p w:rsidR="00E64C95" w:rsidRPr="009C220D" w:rsidRDefault="00E64C95" w:rsidP="0014663E">
            <w:pPr>
              <w:pStyle w:val="FieldText"/>
            </w:pPr>
          </w:p>
        </w:tc>
        <w:tc>
          <w:tcPr>
            <w:tcW w:w="20" w:type="dxa"/>
          </w:tcPr>
          <w:p w:rsidR="00E64C95" w:rsidRPr="005114CE" w:rsidRDefault="00E64C95" w:rsidP="00490804">
            <w:pPr>
              <w:pStyle w:val="Heading4"/>
              <w:outlineLvl w:val="3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9000"/>
      </w:tblGrid>
      <w:tr w:rsidR="005B354D" w:rsidRPr="00613129" w:rsidTr="00E64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080" w:type="dxa"/>
          </w:tcPr>
          <w:p w:rsidR="005B354D" w:rsidRPr="005114CE" w:rsidRDefault="005B354D" w:rsidP="00490804">
            <w:r w:rsidRPr="005114CE">
              <w:t>Job Title: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5B354D" w:rsidRPr="009C220D" w:rsidRDefault="005B354D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p w:rsidR="00C92A3C" w:rsidRDefault="00C92A3C" w:rsidP="00C92A3C"/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5D710E" w:rsidRPr="00613129" w:rsidTr="005D7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5D710E" w:rsidRPr="005114CE" w:rsidRDefault="005D710E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D710E" w:rsidRPr="009C220D" w:rsidRDefault="005D710E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9000"/>
      </w:tblGrid>
      <w:tr w:rsidR="005D710E" w:rsidRPr="00613129" w:rsidTr="00704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1080" w:type="dxa"/>
          </w:tcPr>
          <w:p w:rsidR="005D710E" w:rsidRPr="005114CE" w:rsidRDefault="005D710E" w:rsidP="00BC07E3">
            <w:r w:rsidRPr="005114CE">
              <w:t>Job Title: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5D710E" w:rsidRPr="009C220D" w:rsidRDefault="005D710E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p w:rsidR="00871876" w:rsidRDefault="001842B0" w:rsidP="00871876">
      <w:pPr>
        <w:pStyle w:val="Heading2"/>
      </w:pPr>
      <w:r>
        <w:lastRenderedPageBreak/>
        <w:t>Miscellaneous questions</w:t>
      </w: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2"/>
        <w:gridCol w:w="1278"/>
        <w:gridCol w:w="630"/>
        <w:gridCol w:w="540"/>
        <w:gridCol w:w="6300"/>
      </w:tblGrid>
      <w:tr w:rsidR="000B031B" w:rsidRPr="005114CE" w:rsidTr="0081750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300" w:type="dxa"/>
          <w:trHeight w:val="432"/>
        </w:trPr>
        <w:tc>
          <w:tcPr>
            <w:tcW w:w="2610" w:type="dxa"/>
            <w:gridSpan w:val="2"/>
          </w:tcPr>
          <w:p w:rsidR="000B031B" w:rsidRPr="005114CE" w:rsidRDefault="000B031B" w:rsidP="00490804">
            <w:r>
              <w:t>Currently receiving assistance from other sources?</w:t>
            </w:r>
          </w:p>
        </w:tc>
        <w:tc>
          <w:tcPr>
            <w:tcW w:w="630" w:type="dxa"/>
          </w:tcPr>
          <w:p w:rsidR="000B031B" w:rsidRPr="00D6155E" w:rsidRDefault="000B031B" w:rsidP="00A378B4">
            <w:pPr>
              <w:pStyle w:val="Checkbox"/>
            </w:pPr>
            <w:r w:rsidRPr="00D6155E">
              <w:t>YES</w:t>
            </w:r>
          </w:p>
          <w:p w:rsidR="000B031B" w:rsidRPr="005114CE" w:rsidRDefault="000B031B" w:rsidP="00A378B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:rsidR="000B031B" w:rsidRPr="009C220D" w:rsidRDefault="000B031B" w:rsidP="00A378B4">
            <w:pPr>
              <w:pStyle w:val="Checkbox"/>
            </w:pPr>
            <w:r>
              <w:t>NO</w:t>
            </w:r>
          </w:p>
          <w:p w:rsidR="000B031B" w:rsidRPr="00D6155E" w:rsidRDefault="000B031B" w:rsidP="00A378B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</w:tr>
      <w:tr w:rsidR="0081750B" w:rsidRPr="009C220D" w:rsidTr="00AE7E3B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1332" w:type="dxa"/>
          </w:tcPr>
          <w:p w:rsidR="0081750B" w:rsidRPr="005114CE" w:rsidRDefault="0081750B" w:rsidP="00A378B4">
            <w:r w:rsidRPr="005114CE">
              <w:t>If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:rsidR="0081750B" w:rsidRPr="009C220D" w:rsidRDefault="0081750B" w:rsidP="00A378B4">
            <w:pPr>
              <w:pStyle w:val="FieldText"/>
            </w:pPr>
          </w:p>
        </w:tc>
      </w:tr>
      <w:tr w:rsidR="00F40EE4" w:rsidRPr="005114CE" w:rsidTr="00AE7E3B">
        <w:trPr>
          <w:gridAfter w:val="1"/>
          <w:wAfter w:w="6300" w:type="dxa"/>
          <w:trHeight w:val="710"/>
        </w:trPr>
        <w:tc>
          <w:tcPr>
            <w:tcW w:w="2610" w:type="dxa"/>
            <w:gridSpan w:val="2"/>
          </w:tcPr>
          <w:p w:rsidR="00F40EE4" w:rsidRPr="005114CE" w:rsidRDefault="00F40EE4" w:rsidP="00A378B4">
            <w:r>
              <w:t xml:space="preserve">Do you have any drug or alcohol addictions? </w:t>
            </w:r>
          </w:p>
        </w:tc>
        <w:tc>
          <w:tcPr>
            <w:tcW w:w="630" w:type="dxa"/>
          </w:tcPr>
          <w:p w:rsidR="00F40EE4" w:rsidRPr="00D6155E" w:rsidRDefault="00F40EE4" w:rsidP="00A378B4">
            <w:pPr>
              <w:pStyle w:val="Checkbox"/>
            </w:pPr>
            <w:r w:rsidRPr="00D6155E">
              <w:t>YES</w:t>
            </w:r>
          </w:p>
          <w:p w:rsidR="00F40EE4" w:rsidRPr="005114CE" w:rsidRDefault="00F40EE4" w:rsidP="00A378B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:rsidR="00F40EE4" w:rsidRPr="009C220D" w:rsidRDefault="00F40EE4" w:rsidP="00A378B4">
            <w:pPr>
              <w:pStyle w:val="Checkbox"/>
            </w:pPr>
            <w:r>
              <w:t>NO</w:t>
            </w:r>
          </w:p>
          <w:p w:rsidR="00F40EE4" w:rsidRPr="00D6155E" w:rsidRDefault="00F40EE4" w:rsidP="00A378B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</w:tr>
      <w:tr w:rsidR="00F40EE4" w:rsidRPr="009C220D" w:rsidTr="00AE7E3B">
        <w:tblPrEx>
          <w:tblBorders>
            <w:bottom w:val="none" w:sz="0" w:space="0" w:color="auto"/>
          </w:tblBorders>
        </w:tblPrEx>
        <w:trPr>
          <w:trHeight w:val="540"/>
        </w:trPr>
        <w:tc>
          <w:tcPr>
            <w:tcW w:w="1332" w:type="dxa"/>
          </w:tcPr>
          <w:p w:rsidR="00F40EE4" w:rsidRPr="005114CE" w:rsidRDefault="00F40EE4" w:rsidP="00A378B4">
            <w:r w:rsidRPr="005114CE">
              <w:t>If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:rsidR="00F40EE4" w:rsidRPr="009C220D" w:rsidRDefault="00F40EE4" w:rsidP="00A378B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340"/>
        <w:gridCol w:w="1260"/>
        <w:gridCol w:w="1260"/>
        <w:gridCol w:w="5220"/>
      </w:tblGrid>
      <w:tr w:rsidR="00FF047D" w:rsidRPr="005114CE" w:rsidTr="005B3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40" w:type="dxa"/>
          </w:tcPr>
          <w:p w:rsidR="00FF047D" w:rsidRPr="005114CE" w:rsidRDefault="00FF047D" w:rsidP="00490804">
            <w:r>
              <w:t xml:space="preserve">Assistance requested for: </w:t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FF047D" w:rsidRPr="00D6155E" w:rsidRDefault="00FF047D" w:rsidP="00A378B4">
            <w:pPr>
              <w:pStyle w:val="Checkbox"/>
            </w:pPr>
            <w:r>
              <w:t>Individual</w:t>
            </w:r>
          </w:p>
          <w:p w:rsidR="00FF047D" w:rsidRPr="005114CE" w:rsidRDefault="00FF047D" w:rsidP="00A378B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FF047D" w:rsidRPr="009C220D" w:rsidRDefault="00FF047D" w:rsidP="00A378B4">
            <w:pPr>
              <w:pStyle w:val="Checkbox"/>
            </w:pPr>
            <w:r>
              <w:t>Family</w:t>
            </w:r>
          </w:p>
          <w:p w:rsidR="00FF047D" w:rsidRPr="00D6155E" w:rsidRDefault="00FF047D" w:rsidP="00A378B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  <w:tc>
          <w:tcPr>
            <w:tcW w:w="5220" w:type="dxa"/>
            <w:tcBorders>
              <w:bottom w:val="none" w:sz="0" w:space="0" w:color="auto"/>
            </w:tcBorders>
          </w:tcPr>
          <w:p w:rsidR="00FF047D" w:rsidRPr="009C220D" w:rsidRDefault="00FF047D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B85793" w:rsidRDefault="002F7ACC" w:rsidP="00490804">
            <w:r>
              <w:t>What is your situation?</w:t>
            </w:r>
          </w:p>
          <w:p w:rsidR="00B85793" w:rsidRDefault="00B85793" w:rsidP="00490804"/>
          <w:p w:rsidR="00B85793" w:rsidRDefault="002F7ACC" w:rsidP="00490804">
            <w:r>
              <w:t xml:space="preserve">For example, why are you requesting assistance and what </w:t>
            </w:r>
            <w:r w:rsidR="00B85793">
              <w:t xml:space="preserve">do you think qualifies you to receive assistance from us? </w:t>
            </w:r>
          </w:p>
          <w:p w:rsidR="00B85793" w:rsidRDefault="00B85793" w:rsidP="00490804"/>
          <w:p w:rsidR="00B85793" w:rsidRPr="005114CE" w:rsidRDefault="002F7ACC" w:rsidP="00490804">
            <w:r>
              <w:t>If there is not enough space, please attach a second piece of paper with the answer.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AE7E3B" w:rsidRDefault="00AE7E3B" w:rsidP="00AE7E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AE7E3B" w:rsidRPr="005114CE" w:rsidTr="00E64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tcW w:w="2842" w:type="dxa"/>
          </w:tcPr>
          <w:p w:rsidR="00AE7E3B" w:rsidRPr="005114CE" w:rsidRDefault="00AE7E3B" w:rsidP="00A378B4">
            <w:r>
              <w:t>What do you need and what is it that you are expecting?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AE7E3B" w:rsidRPr="009C220D" w:rsidRDefault="00AE7E3B" w:rsidP="00A378B4">
            <w:pPr>
              <w:pStyle w:val="FieldText"/>
            </w:pPr>
          </w:p>
        </w:tc>
      </w:tr>
      <w:tr w:rsidR="00E64C95" w:rsidRPr="009C220D" w:rsidTr="00E64C9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:rsidR="00E64C95" w:rsidRPr="005114CE" w:rsidRDefault="00E64C95" w:rsidP="00A378B4">
            <w:r>
              <w:t xml:space="preserve">Is there anything else you think we should know? Other habits, addictions, struggles, etc? 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:rsidR="00E64C95" w:rsidRPr="009C220D" w:rsidRDefault="00E64C95" w:rsidP="00A378B4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B64BC5" w:rsidP="00490804">
      <w:pPr>
        <w:pStyle w:val="Italic"/>
      </w:pPr>
      <w:r>
        <w:t>If this application results in being assisted by Unknown Angels Foundation</w:t>
      </w:r>
      <w:r w:rsidR="00871876" w:rsidRPr="005114CE">
        <w:t>, I understand that false or misleading information in my applicatio</w:t>
      </w:r>
      <w:r>
        <w:t xml:space="preserve">n or interview may result in immediate withdrawal from any and all assistance. </w:t>
      </w:r>
    </w:p>
    <w:p w:rsidR="00627F79" w:rsidRDefault="00627F79" w:rsidP="00490804">
      <w:pPr>
        <w:pStyle w:val="Italic"/>
      </w:pPr>
      <w:r>
        <w:t xml:space="preserve">If this application is rejected by Unknown Angels Foundation, I understand that it is not because of any discriminatory </w:t>
      </w:r>
      <w:r w:rsidR="00E54D56">
        <w:t xml:space="preserve">reasoning, but is because I was not qualified according to the policies and procedures set forth by Unknown Angels Foundation. </w:t>
      </w:r>
    </w:p>
    <w:p w:rsidR="00B14F69" w:rsidRDefault="00E54D56" w:rsidP="00490804">
      <w:pPr>
        <w:pStyle w:val="Italic"/>
      </w:pPr>
      <w:r>
        <w:t>I understand that the inf</w:t>
      </w:r>
      <w:r w:rsidR="00704C28">
        <w:t>ormation given to Unknown Angels Foundation is confi</w:t>
      </w:r>
      <w:r w:rsidR="00B14F69">
        <w:t xml:space="preserve">dential and will not be released to anyone without my permission. </w:t>
      </w:r>
    </w:p>
    <w:p w:rsidR="00E54D56" w:rsidRPr="00871876" w:rsidRDefault="00704C28" w:rsidP="00490804">
      <w:pPr>
        <w:pStyle w:val="Italic"/>
      </w:pPr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041CF3" w:rsidRDefault="00041CF3" w:rsidP="004E34C6">
      <w:r>
        <w:t xml:space="preserve">Additional notes: </w:t>
      </w:r>
    </w:p>
    <w:p w:rsidR="00041CF3" w:rsidRDefault="00041CF3" w:rsidP="00041CF3">
      <w:pPr>
        <w:pBdr>
          <w:bottom w:val="single" w:sz="4" w:space="1" w:color="auto"/>
        </w:pBdr>
      </w:pPr>
    </w:p>
    <w:p w:rsidR="00041CF3" w:rsidRDefault="00041CF3" w:rsidP="00041CF3">
      <w:pPr>
        <w:pBdr>
          <w:bottom w:val="single" w:sz="4" w:space="1" w:color="auto"/>
        </w:pBdr>
      </w:pPr>
    </w:p>
    <w:p w:rsidR="00041CF3" w:rsidRDefault="00041CF3" w:rsidP="00041CF3">
      <w:pPr>
        <w:pBdr>
          <w:bottom w:val="single" w:sz="4" w:space="1" w:color="auto"/>
        </w:pBdr>
      </w:pPr>
    </w:p>
    <w:p w:rsidR="00041CF3" w:rsidRDefault="00041CF3" w:rsidP="00041CF3">
      <w:pPr>
        <w:pBdr>
          <w:bottom w:val="single" w:sz="4" w:space="1" w:color="auto"/>
        </w:pBdr>
      </w:pPr>
    </w:p>
    <w:p w:rsidR="00041CF3" w:rsidRDefault="00041CF3" w:rsidP="00041CF3">
      <w:pPr>
        <w:pBdr>
          <w:bottom w:val="single" w:sz="4" w:space="1" w:color="auto"/>
        </w:pBdr>
      </w:pPr>
    </w:p>
    <w:p w:rsidR="00041CF3" w:rsidRDefault="00041CF3" w:rsidP="00041CF3">
      <w:pPr>
        <w:pBdr>
          <w:bottom w:val="single" w:sz="4" w:space="1" w:color="auto"/>
        </w:pBdr>
      </w:pPr>
    </w:p>
    <w:p w:rsidR="00041CF3" w:rsidRPr="004E34C6" w:rsidRDefault="00041CF3" w:rsidP="00041CF3">
      <w:pPr>
        <w:pBdr>
          <w:bottom w:val="single" w:sz="4" w:space="1" w:color="auto"/>
        </w:pBdr>
      </w:pPr>
    </w:p>
    <w:sectPr w:rsidR="00041CF3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28" w:rsidRDefault="00EF0028" w:rsidP="00176E67">
      <w:r>
        <w:separator/>
      </w:r>
    </w:p>
  </w:endnote>
  <w:endnote w:type="continuationSeparator" w:id="0">
    <w:p w:rsidR="00EF0028" w:rsidRDefault="00EF002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5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28" w:rsidRDefault="00EF0028" w:rsidP="00176E67">
      <w:r>
        <w:separator/>
      </w:r>
    </w:p>
  </w:footnote>
  <w:footnote w:type="continuationSeparator" w:id="0">
    <w:p w:rsidR="00EF0028" w:rsidRDefault="00EF002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E5"/>
    <w:rsid w:val="000071F7"/>
    <w:rsid w:val="00010B00"/>
    <w:rsid w:val="0002798A"/>
    <w:rsid w:val="00041CF3"/>
    <w:rsid w:val="000462CD"/>
    <w:rsid w:val="00083002"/>
    <w:rsid w:val="00087B85"/>
    <w:rsid w:val="000920A1"/>
    <w:rsid w:val="000A01F1"/>
    <w:rsid w:val="000B031B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42B0"/>
    <w:rsid w:val="001903F7"/>
    <w:rsid w:val="0019395E"/>
    <w:rsid w:val="001D6B76"/>
    <w:rsid w:val="00211828"/>
    <w:rsid w:val="00250014"/>
    <w:rsid w:val="00275BB5"/>
    <w:rsid w:val="00286F6A"/>
    <w:rsid w:val="00291C8C"/>
    <w:rsid w:val="002948F7"/>
    <w:rsid w:val="002A1ECE"/>
    <w:rsid w:val="002A2510"/>
    <w:rsid w:val="002A6FA9"/>
    <w:rsid w:val="002B4D1D"/>
    <w:rsid w:val="002C10B1"/>
    <w:rsid w:val="002D222A"/>
    <w:rsid w:val="002F7ACC"/>
    <w:rsid w:val="003076FD"/>
    <w:rsid w:val="00317005"/>
    <w:rsid w:val="00330050"/>
    <w:rsid w:val="00335259"/>
    <w:rsid w:val="00335602"/>
    <w:rsid w:val="003929F1"/>
    <w:rsid w:val="003A1B63"/>
    <w:rsid w:val="003A41A1"/>
    <w:rsid w:val="003A4807"/>
    <w:rsid w:val="003A4CE2"/>
    <w:rsid w:val="003B2326"/>
    <w:rsid w:val="00400251"/>
    <w:rsid w:val="00437ED0"/>
    <w:rsid w:val="00440CD8"/>
    <w:rsid w:val="00443837"/>
    <w:rsid w:val="00444D86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354D"/>
    <w:rsid w:val="005B4AE2"/>
    <w:rsid w:val="005D710E"/>
    <w:rsid w:val="005E63CC"/>
    <w:rsid w:val="005F58F2"/>
    <w:rsid w:val="005F6E87"/>
    <w:rsid w:val="00602863"/>
    <w:rsid w:val="00607FED"/>
    <w:rsid w:val="00613129"/>
    <w:rsid w:val="00617C65"/>
    <w:rsid w:val="00627F79"/>
    <w:rsid w:val="0063459A"/>
    <w:rsid w:val="0066126B"/>
    <w:rsid w:val="00673182"/>
    <w:rsid w:val="00682C69"/>
    <w:rsid w:val="006D2635"/>
    <w:rsid w:val="006D779C"/>
    <w:rsid w:val="006E4F63"/>
    <w:rsid w:val="006E729E"/>
    <w:rsid w:val="00704C28"/>
    <w:rsid w:val="00722A00"/>
    <w:rsid w:val="00724FA4"/>
    <w:rsid w:val="007325A9"/>
    <w:rsid w:val="0075451A"/>
    <w:rsid w:val="007602AC"/>
    <w:rsid w:val="00765DD4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750B"/>
    <w:rsid w:val="00841645"/>
    <w:rsid w:val="00842AE3"/>
    <w:rsid w:val="00852EC6"/>
    <w:rsid w:val="00856C35"/>
    <w:rsid w:val="00871876"/>
    <w:rsid w:val="008753A7"/>
    <w:rsid w:val="00883EF5"/>
    <w:rsid w:val="0088782D"/>
    <w:rsid w:val="008B7081"/>
    <w:rsid w:val="008D7A67"/>
    <w:rsid w:val="008E2119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97EC0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495E"/>
    <w:rsid w:val="00AE6FA4"/>
    <w:rsid w:val="00AE7E3B"/>
    <w:rsid w:val="00AE7E6B"/>
    <w:rsid w:val="00B03907"/>
    <w:rsid w:val="00B11811"/>
    <w:rsid w:val="00B14F69"/>
    <w:rsid w:val="00B311E1"/>
    <w:rsid w:val="00B4735C"/>
    <w:rsid w:val="00B579DF"/>
    <w:rsid w:val="00B64BC5"/>
    <w:rsid w:val="00B85793"/>
    <w:rsid w:val="00B90EC2"/>
    <w:rsid w:val="00BA268F"/>
    <w:rsid w:val="00BA3E0D"/>
    <w:rsid w:val="00BC07E3"/>
    <w:rsid w:val="00BD103E"/>
    <w:rsid w:val="00BD7B5D"/>
    <w:rsid w:val="00C079CA"/>
    <w:rsid w:val="00C45FDA"/>
    <w:rsid w:val="00C6333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247A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4D56"/>
    <w:rsid w:val="00E64C95"/>
    <w:rsid w:val="00E87396"/>
    <w:rsid w:val="00E96F6F"/>
    <w:rsid w:val="00EB478A"/>
    <w:rsid w:val="00EC42A3"/>
    <w:rsid w:val="00EF0028"/>
    <w:rsid w:val="00F40EE4"/>
    <w:rsid w:val="00F701E5"/>
    <w:rsid w:val="00F83033"/>
    <w:rsid w:val="00F966AA"/>
    <w:rsid w:val="00FB538F"/>
    <w:rsid w:val="00FC3071"/>
    <w:rsid w:val="00FD5902"/>
    <w:rsid w:val="00FF047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50C14-831B-44D1-8B88-E3E80B3F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811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Christina</dc:creator>
  <cp:lastModifiedBy>Christina</cp:lastModifiedBy>
  <cp:revision>1</cp:revision>
  <cp:lastPrinted>2002-05-23T18:14:00Z</cp:lastPrinted>
  <dcterms:created xsi:type="dcterms:W3CDTF">2018-11-28T03:37:00Z</dcterms:created>
  <dcterms:modified xsi:type="dcterms:W3CDTF">2018-11-29T05:52:00Z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